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9E" w:rsidRPr="002F1E56" w:rsidRDefault="005D1B9E" w:rsidP="002F1E56">
      <w:pPr>
        <w:keepNext/>
        <w:numPr>
          <w:ilvl w:val="0"/>
          <w:numId w:val="3"/>
        </w:numPr>
        <w:tabs>
          <w:tab w:val="clear" w:pos="432"/>
          <w:tab w:val="left" w:pos="0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F1E56">
        <w:rPr>
          <w:rFonts w:ascii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5D1B9E" w:rsidRPr="002F1E56" w:rsidRDefault="005D1B9E" w:rsidP="002F1E56">
      <w:pPr>
        <w:keepNext/>
        <w:numPr>
          <w:ilvl w:val="0"/>
          <w:numId w:val="3"/>
        </w:numPr>
        <w:tabs>
          <w:tab w:val="clear" w:pos="432"/>
          <w:tab w:val="left" w:pos="0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F1E56">
        <w:rPr>
          <w:rFonts w:ascii="Times New Roman" w:hAnsi="Times New Roman" w:cs="Times New Roman"/>
          <w:b/>
          <w:sz w:val="24"/>
          <w:szCs w:val="24"/>
          <w:lang w:eastAsia="ar-SA"/>
        </w:rPr>
        <w:t>РОСТОВСКАЯ ОБЛАСТЬ</w:t>
      </w:r>
    </w:p>
    <w:p w:rsidR="005D1B9E" w:rsidRPr="002F1E56" w:rsidRDefault="005D1B9E" w:rsidP="002F1E56">
      <w:pPr>
        <w:keepNext/>
        <w:numPr>
          <w:ilvl w:val="0"/>
          <w:numId w:val="3"/>
        </w:numPr>
        <w:tabs>
          <w:tab w:val="clear" w:pos="432"/>
          <w:tab w:val="left" w:pos="0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F1E56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МУНИЦИПАЛЬНОЕ ОБРАЗОВАНИЕ</w:t>
      </w:r>
    </w:p>
    <w:p w:rsidR="005D1B9E" w:rsidRPr="002F1E56" w:rsidRDefault="005D1B9E" w:rsidP="002F1E56">
      <w:pPr>
        <w:keepNext/>
        <w:numPr>
          <w:ilvl w:val="0"/>
          <w:numId w:val="3"/>
        </w:numPr>
        <w:tabs>
          <w:tab w:val="clear" w:pos="432"/>
          <w:tab w:val="left" w:pos="0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F1E56">
        <w:rPr>
          <w:rFonts w:ascii="Times New Roman" w:hAnsi="Times New Roman" w:cs="Times New Roman"/>
          <w:b/>
          <w:sz w:val="24"/>
          <w:szCs w:val="24"/>
          <w:lang w:eastAsia="ar-SA"/>
        </w:rPr>
        <w:t>«</w:t>
      </w:r>
      <w:r w:rsidR="00C4136F">
        <w:rPr>
          <w:rFonts w:ascii="Times New Roman" w:hAnsi="Times New Roman" w:cs="Times New Roman"/>
          <w:b/>
          <w:sz w:val="24"/>
          <w:szCs w:val="24"/>
          <w:lang w:eastAsia="ar-SA"/>
        </w:rPr>
        <w:t>ПЕРВОМАЙСКОЕ</w:t>
      </w:r>
      <w:r w:rsidRPr="002F1E5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СЕЛЬСКОЕ ПОСЕЛЕНИЕ»</w:t>
      </w:r>
    </w:p>
    <w:p w:rsidR="005D1B9E" w:rsidRPr="002F1E56" w:rsidRDefault="005D1B9E" w:rsidP="002F1E56">
      <w:pPr>
        <w:keepNext/>
        <w:numPr>
          <w:ilvl w:val="0"/>
          <w:numId w:val="3"/>
        </w:numPr>
        <w:tabs>
          <w:tab w:val="clear" w:pos="432"/>
          <w:tab w:val="left" w:pos="0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D1B9E" w:rsidRPr="002F1E56" w:rsidRDefault="005D1B9E" w:rsidP="002F1E56">
      <w:pPr>
        <w:keepNext/>
        <w:numPr>
          <w:ilvl w:val="0"/>
          <w:numId w:val="3"/>
        </w:numPr>
        <w:tabs>
          <w:tab w:val="clear" w:pos="432"/>
          <w:tab w:val="left" w:pos="0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D1B9E" w:rsidRPr="002F1E56" w:rsidRDefault="00C4136F" w:rsidP="002F1E56">
      <w:pPr>
        <w:keepNext/>
        <w:numPr>
          <w:ilvl w:val="0"/>
          <w:numId w:val="3"/>
        </w:numPr>
        <w:tabs>
          <w:tab w:val="clear" w:pos="432"/>
          <w:tab w:val="left" w:pos="0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 ПЕРВОМАЙ</w:t>
      </w:r>
      <w:r w:rsidR="005D1B9E" w:rsidRPr="002F1E56">
        <w:rPr>
          <w:rFonts w:ascii="Times New Roman" w:hAnsi="Times New Roman" w:cs="Times New Roman"/>
          <w:b/>
          <w:sz w:val="24"/>
          <w:szCs w:val="24"/>
          <w:lang w:eastAsia="ar-SA"/>
        </w:rPr>
        <w:t>СКОГО СЕЛЬСКОГО ПОСЕЛЕНИЯ</w:t>
      </w:r>
    </w:p>
    <w:p w:rsidR="005D1B9E" w:rsidRPr="002F1E56" w:rsidRDefault="005D1B9E" w:rsidP="002F1E56">
      <w:pPr>
        <w:keepNext/>
        <w:numPr>
          <w:ilvl w:val="0"/>
          <w:numId w:val="3"/>
        </w:numPr>
        <w:tabs>
          <w:tab w:val="clear" w:pos="432"/>
          <w:tab w:val="left" w:pos="0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D1B9E" w:rsidRPr="002F1E56" w:rsidRDefault="005D1B9E" w:rsidP="002F1E56">
      <w:pPr>
        <w:jc w:val="center"/>
        <w:rPr>
          <w:rFonts w:ascii="Times New Roman" w:hAnsi="Times New Roman" w:cs="Times New Roman"/>
          <w:b/>
          <w:spacing w:val="24"/>
          <w:sz w:val="24"/>
          <w:szCs w:val="24"/>
          <w:lang w:eastAsia="ar-SA"/>
        </w:rPr>
      </w:pPr>
      <w:r w:rsidRPr="002F1E56">
        <w:rPr>
          <w:rFonts w:ascii="Times New Roman" w:hAnsi="Times New Roman" w:cs="Times New Roman"/>
          <w:b/>
          <w:spacing w:val="24"/>
          <w:sz w:val="24"/>
          <w:szCs w:val="24"/>
          <w:lang w:eastAsia="ar-SA"/>
        </w:rPr>
        <w:t>ПОСТАНОВЛЕНИЕ</w:t>
      </w:r>
    </w:p>
    <w:p w:rsidR="005D1B9E" w:rsidRPr="002F1E56" w:rsidRDefault="005D1B9E" w:rsidP="005D1B9E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D1B9E" w:rsidRPr="002F1E56" w:rsidRDefault="005D1B9E" w:rsidP="005D1B9E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2F1E56">
        <w:rPr>
          <w:rFonts w:ascii="Times New Roman" w:hAnsi="Times New Roman" w:cs="Times New Roman"/>
          <w:sz w:val="24"/>
          <w:szCs w:val="24"/>
          <w:lang w:val="en-US" w:eastAsia="ar-SA"/>
        </w:rPr>
        <w:t>N</w:t>
      </w:r>
      <w:r w:rsidR="00C4136F">
        <w:rPr>
          <w:rFonts w:ascii="Times New Roman" w:hAnsi="Times New Roman" w:cs="Times New Roman"/>
          <w:sz w:val="24"/>
          <w:szCs w:val="24"/>
          <w:lang w:eastAsia="ar-SA"/>
        </w:rPr>
        <w:t xml:space="preserve"> 152</w:t>
      </w:r>
      <w:r w:rsidRPr="002F1E56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DC680D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</w:t>
      </w:r>
      <w:r w:rsidR="00DC680D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DC680D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DC680D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DC680D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DC680D">
        <w:rPr>
          <w:rFonts w:ascii="Times New Roman" w:hAnsi="Times New Roman" w:cs="Times New Roman"/>
          <w:sz w:val="24"/>
          <w:szCs w:val="24"/>
          <w:lang w:eastAsia="ar-SA"/>
        </w:rPr>
        <w:tab/>
        <w:t>29</w:t>
      </w:r>
      <w:r w:rsidRPr="002F1E56">
        <w:rPr>
          <w:rFonts w:ascii="Times New Roman" w:hAnsi="Times New Roman" w:cs="Times New Roman"/>
          <w:sz w:val="24"/>
          <w:szCs w:val="24"/>
          <w:lang w:eastAsia="ar-SA"/>
        </w:rPr>
        <w:t>.12.2018г.</w:t>
      </w:r>
    </w:p>
    <w:p w:rsidR="005D1B9E" w:rsidRPr="002F1E56" w:rsidRDefault="00C4136F" w:rsidP="005D1B9E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С.Первомайское</w:t>
      </w:r>
    </w:p>
    <w:p w:rsidR="005D1B9E" w:rsidRPr="00587E80" w:rsidRDefault="005D1B9E" w:rsidP="002F1E56">
      <w:pPr>
        <w:keepNext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4"/>
          <w:szCs w:val="24"/>
          <w:lang w:eastAsia="ar-SA"/>
        </w:rPr>
      </w:pPr>
      <w:r w:rsidRPr="002F1E56">
        <w:rPr>
          <w:rFonts w:ascii="Times New Roman" w:hAnsi="Times New Roman" w:cs="Times New Roman"/>
          <w:b/>
          <w:sz w:val="24"/>
          <w:szCs w:val="24"/>
        </w:rPr>
        <w:t xml:space="preserve">О создании комиссии по </w:t>
      </w:r>
      <w:r w:rsidR="00A7241B">
        <w:rPr>
          <w:rFonts w:ascii="Times New Roman" w:hAnsi="Times New Roman" w:cs="Times New Roman"/>
          <w:b/>
          <w:sz w:val="24"/>
          <w:szCs w:val="24"/>
        </w:rPr>
        <w:t xml:space="preserve">выявлению факта обнаружения </w:t>
      </w:r>
      <w:r w:rsidRPr="002F1E56">
        <w:rPr>
          <w:rFonts w:ascii="Times New Roman" w:hAnsi="Times New Roman" w:cs="Times New Roman"/>
          <w:b/>
          <w:sz w:val="24"/>
          <w:szCs w:val="24"/>
        </w:rPr>
        <w:t>безнадзорных животных</w:t>
      </w:r>
      <w:r w:rsidR="00A7241B">
        <w:rPr>
          <w:rFonts w:ascii="Times New Roman" w:hAnsi="Times New Roman" w:cs="Times New Roman"/>
          <w:b/>
          <w:sz w:val="24"/>
          <w:szCs w:val="24"/>
        </w:rPr>
        <w:t xml:space="preserve"> на территории Первомайского сельского поселения</w:t>
      </w:r>
    </w:p>
    <w:p w:rsidR="00587E80" w:rsidRPr="002F1E56" w:rsidRDefault="00587E80" w:rsidP="002F1E56">
      <w:pPr>
        <w:keepNext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4"/>
          <w:szCs w:val="24"/>
          <w:lang w:eastAsia="ar-SA"/>
        </w:rPr>
      </w:pPr>
    </w:p>
    <w:p w:rsidR="005D1B9E" w:rsidRPr="002F1E56" w:rsidRDefault="00587E80" w:rsidP="005D1B9E">
      <w:pPr>
        <w:pStyle w:val="1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Во исполнении Федерального закона от 27.12.2018 №-498 – ФЗ « Об ответственном обращении с животными и о  внесении в отдельные законодател</w:t>
      </w:r>
      <w:r w:rsidR="00C4136F">
        <w:rPr>
          <w:rFonts w:ascii="Times New Roman" w:hAnsi="Times New Roman" w:cs="Times New Roman"/>
          <w:szCs w:val="24"/>
        </w:rPr>
        <w:t>ьные акты Российской Федерации»,</w:t>
      </w:r>
      <w:r>
        <w:rPr>
          <w:rFonts w:ascii="Times New Roman" w:hAnsi="Times New Roman" w:cs="Times New Roman"/>
          <w:szCs w:val="24"/>
        </w:rPr>
        <w:t xml:space="preserve"> в министерстве ведется работа по подготовке нормати</w:t>
      </w:r>
      <w:r w:rsidR="00C4136F">
        <w:rPr>
          <w:rFonts w:ascii="Times New Roman" w:hAnsi="Times New Roman" w:cs="Times New Roman"/>
          <w:szCs w:val="24"/>
        </w:rPr>
        <w:t>вных правовых актов субъекта РФ</w:t>
      </w:r>
      <w:r>
        <w:rPr>
          <w:rFonts w:ascii="Times New Roman" w:hAnsi="Times New Roman" w:cs="Times New Roman"/>
          <w:szCs w:val="24"/>
        </w:rPr>
        <w:t>,</w:t>
      </w:r>
      <w:r w:rsidR="00C4136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регулирующих отношения по отлову и содержанию животных без владельцев </w:t>
      </w:r>
    </w:p>
    <w:p w:rsidR="005D1B9E" w:rsidRPr="002F1E56" w:rsidRDefault="005D1B9E" w:rsidP="005D1B9E">
      <w:pPr>
        <w:pStyle w:val="1"/>
        <w:jc w:val="center"/>
        <w:rPr>
          <w:rFonts w:ascii="Times New Roman" w:hAnsi="Times New Roman" w:cs="Times New Roman"/>
          <w:szCs w:val="24"/>
        </w:rPr>
      </w:pPr>
      <w:r w:rsidRPr="002F1E56">
        <w:rPr>
          <w:rFonts w:ascii="Times New Roman" w:hAnsi="Times New Roman" w:cs="Times New Roman"/>
          <w:szCs w:val="24"/>
        </w:rPr>
        <w:t>ПОСТАНОВЛЯЮ:</w:t>
      </w:r>
    </w:p>
    <w:p w:rsidR="005D1B9E" w:rsidRPr="002F1E56" w:rsidRDefault="005D1B9E" w:rsidP="00C4136F">
      <w:pPr>
        <w:pStyle w:val="1"/>
        <w:jc w:val="both"/>
        <w:rPr>
          <w:rFonts w:ascii="Times New Roman" w:hAnsi="Times New Roman" w:cs="Times New Roman"/>
          <w:szCs w:val="24"/>
        </w:rPr>
      </w:pPr>
    </w:p>
    <w:p w:rsidR="00A7241B" w:rsidRDefault="00A7241B" w:rsidP="00C4136F">
      <w:pPr>
        <w:keepNext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7241B">
        <w:rPr>
          <w:rFonts w:ascii="Times New Roman" w:hAnsi="Times New Roman" w:cs="Times New Roman"/>
          <w:sz w:val="24"/>
          <w:szCs w:val="24"/>
          <w:lang w:eastAsia="ar-SA"/>
        </w:rPr>
        <w:t xml:space="preserve">1. </w:t>
      </w:r>
      <w:r w:rsidR="00407FBA" w:rsidRPr="00A7241B">
        <w:rPr>
          <w:rFonts w:ascii="Times New Roman" w:hAnsi="Times New Roman" w:cs="Times New Roman"/>
          <w:sz w:val="24"/>
          <w:szCs w:val="24"/>
          <w:lang w:eastAsia="ar-SA"/>
        </w:rPr>
        <w:t>Создат</w:t>
      </w:r>
      <w:r w:rsidR="00C4136F" w:rsidRPr="00A7241B">
        <w:rPr>
          <w:rFonts w:ascii="Times New Roman" w:hAnsi="Times New Roman" w:cs="Times New Roman"/>
          <w:sz w:val="24"/>
          <w:szCs w:val="24"/>
          <w:lang w:eastAsia="ar-SA"/>
        </w:rPr>
        <w:t>ь на территории Первомай</w:t>
      </w:r>
      <w:r w:rsidR="00407FBA" w:rsidRPr="00A7241B">
        <w:rPr>
          <w:rFonts w:ascii="Times New Roman" w:hAnsi="Times New Roman" w:cs="Times New Roman"/>
          <w:sz w:val="24"/>
          <w:szCs w:val="24"/>
          <w:lang w:eastAsia="ar-SA"/>
        </w:rPr>
        <w:t xml:space="preserve">ского сельского поселения комиссию по </w:t>
      </w:r>
      <w:r w:rsidRPr="00A7241B">
        <w:rPr>
          <w:rFonts w:ascii="Times New Roman" w:hAnsi="Times New Roman" w:cs="Times New Roman"/>
          <w:sz w:val="24"/>
          <w:szCs w:val="24"/>
        </w:rPr>
        <w:t xml:space="preserve">выявлению факта обнаружения безнадзорных животных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7FBA" w:rsidRPr="00A7241B" w:rsidRDefault="00407FBA" w:rsidP="00C4136F">
      <w:pPr>
        <w:keepNext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7241B">
        <w:rPr>
          <w:rFonts w:ascii="Times New Roman" w:hAnsi="Times New Roman" w:cs="Times New Roman"/>
          <w:sz w:val="24"/>
          <w:szCs w:val="24"/>
          <w:lang w:eastAsia="ar-SA"/>
        </w:rPr>
        <w:t>Утвердить :</w:t>
      </w:r>
    </w:p>
    <w:p w:rsidR="00407FBA" w:rsidRDefault="00C4136F" w:rsidP="00C4136F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Состав комиссии Первомай</w:t>
      </w:r>
      <w:r w:rsidR="00407FBA">
        <w:rPr>
          <w:rFonts w:ascii="Times New Roman" w:hAnsi="Times New Roman" w:cs="Times New Roman"/>
          <w:sz w:val="24"/>
          <w:szCs w:val="24"/>
          <w:lang w:eastAsia="ar-SA"/>
        </w:rPr>
        <w:t>ского сельского поселения</w:t>
      </w:r>
      <w:r w:rsidR="00C95D4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A0A3B">
        <w:rPr>
          <w:rFonts w:ascii="Times New Roman" w:hAnsi="Times New Roman" w:cs="Times New Roman"/>
          <w:sz w:val="24"/>
          <w:szCs w:val="24"/>
          <w:lang w:eastAsia="ar-SA"/>
        </w:rPr>
        <w:t>согласно приложения</w:t>
      </w:r>
      <w:r w:rsidR="00DA0A3B" w:rsidRPr="002F1E56">
        <w:rPr>
          <w:rFonts w:ascii="Times New Roman" w:hAnsi="Times New Roman" w:cs="Times New Roman"/>
          <w:sz w:val="24"/>
          <w:szCs w:val="24"/>
          <w:lang w:eastAsia="ar-SA"/>
        </w:rPr>
        <w:t xml:space="preserve"> № 1 к настоящему постановлению.</w:t>
      </w:r>
    </w:p>
    <w:p w:rsidR="00407FBA" w:rsidRPr="002F1E56" w:rsidRDefault="00407FBA" w:rsidP="00C4136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3.   Определить ответственным за организацию обеспечения </w:t>
      </w:r>
      <w:r w:rsidR="00DA0A3B">
        <w:rPr>
          <w:rFonts w:ascii="Times New Roman" w:hAnsi="Times New Roman" w:cs="Times New Roman"/>
          <w:sz w:val="24"/>
          <w:szCs w:val="24"/>
          <w:lang w:eastAsia="ar-SA"/>
        </w:rPr>
        <w:t xml:space="preserve">деятельности  комиссии по </w:t>
      </w:r>
      <w:r w:rsidR="00A7241B">
        <w:rPr>
          <w:rFonts w:ascii="Times New Roman" w:hAnsi="Times New Roman" w:cs="Times New Roman"/>
          <w:sz w:val="24"/>
          <w:szCs w:val="24"/>
          <w:lang w:eastAsia="ar-SA"/>
        </w:rPr>
        <w:t xml:space="preserve">по </w:t>
      </w:r>
      <w:r w:rsidR="00A7241B" w:rsidRPr="00A7241B">
        <w:rPr>
          <w:rFonts w:ascii="Times New Roman" w:hAnsi="Times New Roman" w:cs="Times New Roman"/>
          <w:sz w:val="24"/>
          <w:szCs w:val="24"/>
        </w:rPr>
        <w:t xml:space="preserve">выявлению факта обнаружения безнадзорных животных </w:t>
      </w:r>
      <w:r w:rsidR="00C4136F">
        <w:rPr>
          <w:rFonts w:ascii="Times New Roman" w:hAnsi="Times New Roman" w:cs="Times New Roman"/>
          <w:sz w:val="24"/>
          <w:szCs w:val="24"/>
          <w:lang w:eastAsia="ar-SA"/>
        </w:rPr>
        <w:t>на ведущего специалиста(</w:t>
      </w:r>
      <w:r w:rsidR="00DA0A3B">
        <w:rPr>
          <w:rFonts w:ascii="Times New Roman" w:hAnsi="Times New Roman" w:cs="Times New Roman"/>
          <w:sz w:val="24"/>
          <w:szCs w:val="24"/>
          <w:lang w:eastAsia="ar-SA"/>
        </w:rPr>
        <w:t xml:space="preserve"> по вопросам муниципального хозяйств</w:t>
      </w:r>
      <w:r w:rsidR="00C4136F">
        <w:rPr>
          <w:rFonts w:ascii="Times New Roman" w:hAnsi="Times New Roman" w:cs="Times New Roman"/>
          <w:sz w:val="24"/>
          <w:szCs w:val="24"/>
          <w:lang w:eastAsia="ar-SA"/>
        </w:rPr>
        <w:t>а) Администрации Первомай</w:t>
      </w:r>
      <w:r w:rsidR="00DA0A3B">
        <w:rPr>
          <w:rFonts w:ascii="Times New Roman" w:hAnsi="Times New Roman" w:cs="Times New Roman"/>
          <w:sz w:val="24"/>
          <w:szCs w:val="24"/>
          <w:lang w:eastAsia="ar-SA"/>
        </w:rPr>
        <w:t>ского сельского поселения.</w:t>
      </w:r>
    </w:p>
    <w:p w:rsidR="005D1B9E" w:rsidRPr="002F1E56" w:rsidRDefault="00DA0A3B" w:rsidP="00C4136F">
      <w:pPr>
        <w:pStyle w:val="a3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4</w:t>
      </w:r>
      <w:r w:rsidR="005D1B9E" w:rsidRPr="002F1E56">
        <w:rPr>
          <w:rFonts w:ascii="Times New Roman" w:hAnsi="Times New Roman" w:cs="Times New Roman"/>
          <w:sz w:val="24"/>
          <w:szCs w:val="24"/>
          <w:lang w:eastAsia="ar-SA"/>
        </w:rPr>
        <w:t>. Настоящее постановление размещено на официальном сайт</w:t>
      </w:r>
      <w:r w:rsidR="00C4136F">
        <w:rPr>
          <w:rFonts w:ascii="Times New Roman" w:hAnsi="Times New Roman" w:cs="Times New Roman"/>
          <w:sz w:val="24"/>
          <w:szCs w:val="24"/>
          <w:lang w:eastAsia="ar-SA"/>
        </w:rPr>
        <w:t>е Администрации Первомай</w:t>
      </w:r>
      <w:r w:rsidR="005D1B9E" w:rsidRPr="002F1E56">
        <w:rPr>
          <w:rFonts w:ascii="Times New Roman" w:hAnsi="Times New Roman" w:cs="Times New Roman"/>
          <w:sz w:val="24"/>
          <w:szCs w:val="24"/>
          <w:lang w:eastAsia="ar-SA"/>
        </w:rPr>
        <w:t>ского сельского поселения  .</w:t>
      </w:r>
    </w:p>
    <w:p w:rsidR="005D1B9E" w:rsidRPr="002F1E56" w:rsidRDefault="00DA0A3B" w:rsidP="00C413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</w:t>
      </w:r>
      <w:r w:rsidR="005D1B9E" w:rsidRPr="002F1E56">
        <w:rPr>
          <w:rFonts w:ascii="Times New Roman" w:hAnsi="Times New Roman" w:cs="Times New Roman"/>
          <w:sz w:val="24"/>
          <w:szCs w:val="24"/>
        </w:rPr>
        <w:t>. Постановление вступает в силу с момента подписания.</w:t>
      </w:r>
    </w:p>
    <w:p w:rsidR="005D1B9E" w:rsidRPr="002F1E56" w:rsidRDefault="00DA0A3B" w:rsidP="00C413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</w:t>
      </w:r>
      <w:r w:rsidR="005D1B9E" w:rsidRPr="002F1E56">
        <w:rPr>
          <w:rFonts w:ascii="Times New Roman" w:hAnsi="Times New Roman" w:cs="Times New Roman"/>
          <w:sz w:val="24"/>
          <w:szCs w:val="24"/>
        </w:rPr>
        <w:t>. Контроль за выполнением постановления оставляю за собой.</w:t>
      </w:r>
    </w:p>
    <w:p w:rsidR="005D1B9E" w:rsidRPr="002F1E56" w:rsidRDefault="005D1B9E" w:rsidP="005D1B9E">
      <w:pPr>
        <w:pStyle w:val="1"/>
        <w:jc w:val="both"/>
        <w:rPr>
          <w:rFonts w:ascii="Times New Roman" w:hAnsi="Times New Roman" w:cs="Times New Roman"/>
          <w:szCs w:val="24"/>
        </w:rPr>
      </w:pPr>
    </w:p>
    <w:p w:rsidR="002F1E56" w:rsidRDefault="002F1E56" w:rsidP="005D1B9E">
      <w:pPr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F1E56" w:rsidRDefault="002F1E56" w:rsidP="005D1B9E">
      <w:pPr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1B9E" w:rsidRPr="002F1E56" w:rsidRDefault="005D1B9E" w:rsidP="002F1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E56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5D1B9E" w:rsidRPr="002F1E56" w:rsidRDefault="00C4136F" w:rsidP="002F1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</w:t>
      </w:r>
      <w:r w:rsidR="005D1B9E" w:rsidRPr="002F1E56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5D1B9E" w:rsidRPr="002F1E56" w:rsidRDefault="005D1B9E" w:rsidP="002F1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E56">
        <w:rPr>
          <w:rFonts w:ascii="Times New Roman" w:hAnsi="Times New Roman" w:cs="Times New Roman"/>
          <w:sz w:val="24"/>
          <w:szCs w:val="24"/>
        </w:rPr>
        <w:t>сельског</w:t>
      </w:r>
      <w:r w:rsidR="00C4136F">
        <w:rPr>
          <w:rFonts w:ascii="Times New Roman" w:hAnsi="Times New Roman" w:cs="Times New Roman"/>
          <w:sz w:val="24"/>
          <w:szCs w:val="24"/>
        </w:rPr>
        <w:t>о поселения</w:t>
      </w:r>
      <w:r w:rsidR="00C4136F">
        <w:rPr>
          <w:rFonts w:ascii="Times New Roman" w:hAnsi="Times New Roman" w:cs="Times New Roman"/>
          <w:sz w:val="24"/>
          <w:szCs w:val="24"/>
        </w:rPr>
        <w:tab/>
      </w:r>
      <w:r w:rsidR="00C4136F">
        <w:rPr>
          <w:rFonts w:ascii="Times New Roman" w:hAnsi="Times New Roman" w:cs="Times New Roman"/>
          <w:sz w:val="24"/>
          <w:szCs w:val="24"/>
        </w:rPr>
        <w:tab/>
      </w:r>
      <w:r w:rsidR="00C4136F">
        <w:rPr>
          <w:rFonts w:ascii="Times New Roman" w:hAnsi="Times New Roman" w:cs="Times New Roman"/>
          <w:sz w:val="24"/>
          <w:szCs w:val="24"/>
        </w:rPr>
        <w:tab/>
      </w:r>
      <w:r w:rsidR="00C4136F">
        <w:rPr>
          <w:rFonts w:ascii="Times New Roman" w:hAnsi="Times New Roman" w:cs="Times New Roman"/>
          <w:sz w:val="24"/>
          <w:szCs w:val="24"/>
        </w:rPr>
        <w:tab/>
      </w:r>
      <w:r w:rsidR="00C4136F">
        <w:rPr>
          <w:rFonts w:ascii="Times New Roman" w:hAnsi="Times New Roman" w:cs="Times New Roman"/>
          <w:sz w:val="24"/>
          <w:szCs w:val="24"/>
        </w:rPr>
        <w:tab/>
      </w:r>
      <w:r w:rsidR="00C4136F">
        <w:rPr>
          <w:rFonts w:ascii="Times New Roman" w:hAnsi="Times New Roman" w:cs="Times New Roman"/>
          <w:sz w:val="24"/>
          <w:szCs w:val="24"/>
        </w:rPr>
        <w:tab/>
        <w:t>И.А.Романченко</w:t>
      </w:r>
    </w:p>
    <w:p w:rsidR="00DA0A3B" w:rsidRDefault="00DA0A3B" w:rsidP="00DA0A3B">
      <w:pPr>
        <w:autoSpaceDE w:val="0"/>
        <w:jc w:val="both"/>
        <w:rPr>
          <w:sz w:val="28"/>
          <w:szCs w:val="28"/>
        </w:rPr>
      </w:pPr>
    </w:p>
    <w:p w:rsidR="00587E80" w:rsidRDefault="00587E80" w:rsidP="00DA0A3B">
      <w:pPr>
        <w:autoSpaceDE w:val="0"/>
        <w:jc w:val="both"/>
        <w:rPr>
          <w:sz w:val="28"/>
          <w:szCs w:val="28"/>
        </w:rPr>
      </w:pPr>
    </w:p>
    <w:p w:rsidR="00587E80" w:rsidRDefault="00587E80" w:rsidP="00DA0A3B">
      <w:pPr>
        <w:autoSpaceDE w:val="0"/>
        <w:jc w:val="both"/>
        <w:rPr>
          <w:sz w:val="28"/>
          <w:szCs w:val="28"/>
        </w:rPr>
      </w:pPr>
    </w:p>
    <w:p w:rsidR="00587E80" w:rsidRDefault="00587E80" w:rsidP="00DA0A3B">
      <w:pPr>
        <w:autoSpaceDE w:val="0"/>
        <w:jc w:val="both"/>
        <w:rPr>
          <w:sz w:val="28"/>
          <w:szCs w:val="28"/>
        </w:rPr>
      </w:pPr>
    </w:p>
    <w:p w:rsidR="00C4136F" w:rsidRDefault="00C4136F" w:rsidP="00DA0A3B">
      <w:pPr>
        <w:autoSpaceDE w:val="0"/>
        <w:jc w:val="both"/>
        <w:rPr>
          <w:sz w:val="28"/>
          <w:szCs w:val="28"/>
        </w:rPr>
      </w:pPr>
    </w:p>
    <w:p w:rsidR="00C4136F" w:rsidRDefault="00C4136F" w:rsidP="00DA0A3B">
      <w:pPr>
        <w:autoSpaceDE w:val="0"/>
        <w:jc w:val="both"/>
        <w:rPr>
          <w:sz w:val="28"/>
          <w:szCs w:val="28"/>
        </w:rPr>
      </w:pPr>
    </w:p>
    <w:p w:rsidR="002F1E56" w:rsidRPr="00DA0A3B" w:rsidRDefault="00227E5A" w:rsidP="00DA0A3B">
      <w:pPr>
        <w:autoSpaceDE w:val="0"/>
        <w:jc w:val="right"/>
        <w:rPr>
          <w:sz w:val="28"/>
          <w:szCs w:val="28"/>
        </w:rPr>
      </w:pPr>
      <w:r w:rsidRPr="00227E5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505.95pt;margin-top:.3pt;width:4.2pt;height:94.5pt;z-index:251659264;visibility:visible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" stroked="f">
            <v:fill opacity="0"/>
            <v:textbox inset="0,0,0,0">
              <w:txbxContent>
                <w:p w:rsidR="005D1B9E" w:rsidRDefault="005D1B9E" w:rsidP="005D1B9E">
                  <w:pPr>
                    <w:tabs>
                      <w:tab w:val="center" w:pos="4677"/>
                      <w:tab w:val="right" w:pos="9355"/>
                    </w:tabs>
                    <w:jc w:val="right"/>
                  </w:pPr>
                  <w:bookmarkStart w:id="0" w:name="_GoBack"/>
                  <w:bookmarkEnd w:id="0"/>
                </w:p>
              </w:txbxContent>
            </v:textbox>
            <w10:wrap type="square" side="largest"/>
          </v:shape>
        </w:pict>
      </w:r>
      <w:r w:rsidR="002F1E56" w:rsidRPr="002F1E5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F1E56" w:rsidRPr="002F1E56" w:rsidRDefault="002F1E56" w:rsidP="00DA0A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1E5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F1E56" w:rsidRPr="002F1E56" w:rsidRDefault="002F1E56" w:rsidP="00DA0A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1E5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F1E56" w:rsidRPr="002F1E56" w:rsidRDefault="00C4136F" w:rsidP="00DA0A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</w:t>
      </w:r>
      <w:r w:rsidR="002F1E56" w:rsidRPr="002F1E56">
        <w:rPr>
          <w:rFonts w:ascii="Times New Roman" w:hAnsi="Times New Roman" w:cs="Times New Roman"/>
          <w:sz w:val="24"/>
          <w:szCs w:val="24"/>
        </w:rPr>
        <w:t>ского</w:t>
      </w:r>
    </w:p>
    <w:p w:rsidR="002F1E56" w:rsidRPr="002F1E56" w:rsidRDefault="002F1E56" w:rsidP="00DA0A3B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F1E5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F1E56" w:rsidRPr="002F1E56" w:rsidRDefault="00DC680D" w:rsidP="00DA0A3B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</w:t>
      </w:r>
      <w:r w:rsidR="00C4136F">
        <w:rPr>
          <w:rFonts w:ascii="Times New Roman" w:hAnsi="Times New Roman" w:cs="Times New Roman"/>
          <w:sz w:val="24"/>
          <w:szCs w:val="24"/>
        </w:rPr>
        <w:t>.12.2018 №152</w:t>
      </w:r>
    </w:p>
    <w:p w:rsidR="005D1B9E" w:rsidRDefault="005D1B9E" w:rsidP="002F1E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E56">
        <w:rPr>
          <w:rFonts w:ascii="Times New Roman" w:hAnsi="Times New Roman" w:cs="Times New Roman"/>
          <w:sz w:val="24"/>
          <w:szCs w:val="24"/>
        </w:rPr>
        <w:cr/>
      </w:r>
      <w:r w:rsidR="002F1E56" w:rsidRPr="002F1E56">
        <w:rPr>
          <w:rFonts w:ascii="Times New Roman" w:hAnsi="Times New Roman" w:cs="Times New Roman"/>
          <w:b/>
          <w:sz w:val="24"/>
          <w:szCs w:val="24"/>
        </w:rPr>
        <w:t xml:space="preserve">Список  членов комиссии </w:t>
      </w:r>
      <w:r w:rsidR="00A7241B">
        <w:rPr>
          <w:rFonts w:ascii="Times New Roman" w:hAnsi="Times New Roman" w:cs="Times New Roman"/>
          <w:b/>
          <w:sz w:val="24"/>
          <w:szCs w:val="24"/>
        </w:rPr>
        <w:t>по</w:t>
      </w:r>
      <w:r w:rsidR="00A7241B" w:rsidRPr="00A7241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7241B" w:rsidRPr="00A7241B">
        <w:rPr>
          <w:rFonts w:ascii="Times New Roman" w:hAnsi="Times New Roman" w:cs="Times New Roman"/>
          <w:b/>
          <w:sz w:val="24"/>
          <w:szCs w:val="24"/>
        </w:rPr>
        <w:t>выявлению факта обнаружения безнадзорных животных на</w:t>
      </w:r>
      <w:r w:rsidR="00A7241B">
        <w:rPr>
          <w:rFonts w:ascii="Times New Roman" w:hAnsi="Times New Roman" w:cs="Times New Roman"/>
          <w:b/>
          <w:sz w:val="24"/>
          <w:szCs w:val="24"/>
        </w:rPr>
        <w:t xml:space="preserve"> территории Первомайского сельского поселения</w:t>
      </w:r>
    </w:p>
    <w:p w:rsidR="002F1E56" w:rsidRDefault="002F1E56" w:rsidP="002F1E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04"/>
        <w:gridCol w:w="8505"/>
      </w:tblGrid>
      <w:tr w:rsidR="00407FBA" w:rsidTr="00407FBA">
        <w:tc>
          <w:tcPr>
            <w:tcW w:w="704" w:type="dxa"/>
          </w:tcPr>
          <w:p w:rsidR="00407FBA" w:rsidRPr="00EC023C" w:rsidRDefault="00407FBA" w:rsidP="002F1E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3C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8505" w:type="dxa"/>
          </w:tcPr>
          <w:p w:rsidR="00407FBA" w:rsidRPr="00EC023C" w:rsidRDefault="00407FBA" w:rsidP="002F1E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3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9753C" w:rsidTr="00407FBA">
        <w:tc>
          <w:tcPr>
            <w:tcW w:w="704" w:type="dxa"/>
          </w:tcPr>
          <w:p w:rsidR="0099753C" w:rsidRPr="00EC023C" w:rsidRDefault="0099753C" w:rsidP="002F1E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9753C" w:rsidRDefault="0099753C" w:rsidP="009975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Первомайского сельского поселения</w:t>
            </w:r>
          </w:p>
        </w:tc>
      </w:tr>
      <w:tr w:rsidR="00407FBA" w:rsidTr="00407FBA">
        <w:tc>
          <w:tcPr>
            <w:tcW w:w="704" w:type="dxa"/>
          </w:tcPr>
          <w:p w:rsidR="00407FBA" w:rsidRPr="00EC023C" w:rsidRDefault="00407FBA" w:rsidP="002F1E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407FBA" w:rsidRPr="00EC023C" w:rsidRDefault="00C4136F" w:rsidP="009975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EC0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вопросам муниципального хозяйства)</w:t>
            </w:r>
          </w:p>
        </w:tc>
      </w:tr>
      <w:tr w:rsidR="00407FBA" w:rsidTr="00407FBA">
        <w:tc>
          <w:tcPr>
            <w:tcW w:w="704" w:type="dxa"/>
          </w:tcPr>
          <w:p w:rsidR="00407FBA" w:rsidRPr="00EC023C" w:rsidRDefault="00407FBA" w:rsidP="002F1E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407FBA" w:rsidRPr="00EC023C" w:rsidRDefault="00C4136F" w:rsidP="009975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407FBA" w:rsidRPr="00EC0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7FBA" w:rsidRPr="00EC023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регист.учету и </w:t>
            </w:r>
            <w:r w:rsidR="00407FBA" w:rsidRPr="00EC023C">
              <w:rPr>
                <w:rFonts w:ascii="Times New Roman" w:hAnsi="Times New Roman" w:cs="Times New Roman"/>
                <w:sz w:val="24"/>
                <w:szCs w:val="24"/>
              </w:rPr>
              <w:t>архивной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F1E56" w:rsidRPr="002F1E56" w:rsidRDefault="002F1E56" w:rsidP="002F1E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F1E56" w:rsidRPr="002F1E56" w:rsidSect="00C413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8C20308"/>
    <w:multiLevelType w:val="multilevel"/>
    <w:tmpl w:val="F2B80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5284"/>
    <w:rsid w:val="000552B5"/>
    <w:rsid w:val="000605BB"/>
    <w:rsid w:val="00076118"/>
    <w:rsid w:val="00227E5A"/>
    <w:rsid w:val="002F1E56"/>
    <w:rsid w:val="00403F19"/>
    <w:rsid w:val="00407FBA"/>
    <w:rsid w:val="00417814"/>
    <w:rsid w:val="00451BDC"/>
    <w:rsid w:val="00587E80"/>
    <w:rsid w:val="005D1B9E"/>
    <w:rsid w:val="005F71FB"/>
    <w:rsid w:val="005F724A"/>
    <w:rsid w:val="007052E0"/>
    <w:rsid w:val="00877C37"/>
    <w:rsid w:val="008B1FD3"/>
    <w:rsid w:val="0099753C"/>
    <w:rsid w:val="009F7F72"/>
    <w:rsid w:val="00A7241B"/>
    <w:rsid w:val="00BD5284"/>
    <w:rsid w:val="00C4136F"/>
    <w:rsid w:val="00C95D49"/>
    <w:rsid w:val="00DA0A3B"/>
    <w:rsid w:val="00DC680D"/>
    <w:rsid w:val="00EC023C"/>
    <w:rsid w:val="00F25D6B"/>
    <w:rsid w:val="00FD2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5D1B9E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4"/>
      <w:szCs w:val="20"/>
      <w:lang w:eastAsia="zh-CN"/>
    </w:rPr>
  </w:style>
  <w:style w:type="paragraph" w:customStyle="1" w:styleId="Default">
    <w:name w:val="Default"/>
    <w:rsid w:val="005D1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2F1E56"/>
    <w:pPr>
      <w:spacing w:after="0" w:line="240" w:lineRule="auto"/>
    </w:pPr>
  </w:style>
  <w:style w:type="table" w:styleId="a4">
    <w:name w:val="Table Grid"/>
    <w:basedOn w:val="a1"/>
    <w:uiPriority w:val="39"/>
    <w:rsid w:val="002F1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0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0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Admin</cp:lastModifiedBy>
  <cp:revision>6</cp:revision>
  <cp:lastPrinted>2019-09-17T10:39:00Z</cp:lastPrinted>
  <dcterms:created xsi:type="dcterms:W3CDTF">2019-10-24T11:28:00Z</dcterms:created>
  <dcterms:modified xsi:type="dcterms:W3CDTF">2019-10-28T11:39:00Z</dcterms:modified>
</cp:coreProperties>
</file>